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B" w:rsidRPr="000176F2" w:rsidRDefault="00E8793B" w:rsidP="00E8793B">
      <w:pPr>
        <w:pStyle w:val="af5"/>
        <w:ind w:firstLine="0"/>
        <w:jc w:val="right"/>
        <w:rPr>
          <w:rFonts w:ascii="Arial" w:hAnsi="Arial" w:cs="Arial"/>
        </w:rPr>
        <w:sectPr w:rsidR="00E8793B" w:rsidRPr="000176F2" w:rsidSect="000176F2">
          <w:footerReference w:type="default" r:id="rId8"/>
          <w:pgSz w:w="11906" w:h="16838"/>
          <w:pgMar w:top="426" w:right="709" w:bottom="777" w:left="1134" w:header="720" w:footer="720" w:gutter="0"/>
          <w:cols w:space="720"/>
          <w:docGrid w:linePitch="299"/>
        </w:sectPr>
      </w:pPr>
      <w:bookmarkStart w:id="0" w:name="_Hlk275017381"/>
    </w:p>
    <w:tbl>
      <w:tblPr>
        <w:tblStyle w:val="aff4"/>
        <w:tblW w:w="0" w:type="auto"/>
        <w:tblInd w:w="10658" w:type="dxa"/>
        <w:tblLook w:val="04A0"/>
      </w:tblPr>
      <w:tblGrid>
        <w:gridCol w:w="5262"/>
      </w:tblGrid>
      <w:tr w:rsidR="00E65EDE" w:rsidRPr="00E65EDE" w:rsidTr="00E65EDE">
        <w:tc>
          <w:tcPr>
            <w:tcW w:w="5262" w:type="dxa"/>
          </w:tcPr>
          <w:p w:rsidR="00E65EDE" w:rsidRPr="001E1AA2" w:rsidRDefault="00E65EDE" w:rsidP="00481378">
            <w:pPr>
              <w:pageBreakBefore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E1AA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Приложение к постановлению администрации городского округа Ступино Московской области</w:t>
            </w:r>
          </w:p>
          <w:p w:rsidR="00E65EDE" w:rsidRPr="001E1AA2" w:rsidRDefault="00E65EDE" w:rsidP="00481378">
            <w:pPr>
              <w:pageBreakBefore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E1AA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от «</w:t>
            </w:r>
            <w:r w:rsidR="001E1AA2" w:rsidRPr="001E1AA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___» __________2023 №______</w:t>
            </w:r>
          </w:p>
          <w:p w:rsidR="00E65EDE" w:rsidRPr="00E65EDE" w:rsidRDefault="00E65EDE" w:rsidP="00481378">
            <w:pPr>
              <w:pageBreakBefore/>
              <w:rPr>
                <w:rFonts w:ascii="Arial" w:hAnsi="Arial" w:cs="Arial"/>
              </w:rPr>
            </w:pPr>
            <w:r w:rsidRPr="00E65E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Приложение 7</w:t>
            </w:r>
          </w:p>
        </w:tc>
      </w:tr>
      <w:tr w:rsidR="00E65EDE" w:rsidRPr="00E65EDE" w:rsidTr="00E65EDE">
        <w:tc>
          <w:tcPr>
            <w:tcW w:w="5262" w:type="dxa"/>
          </w:tcPr>
          <w:p w:rsidR="00E65EDE" w:rsidRPr="00E65EDE" w:rsidRDefault="00E65EDE" w:rsidP="00481378">
            <w:pPr>
              <w:rPr>
                <w:rFonts w:ascii="Arial" w:hAnsi="Arial" w:cs="Arial"/>
              </w:rPr>
            </w:pPr>
            <w:r w:rsidRPr="00E65EDE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Административному </w:t>
            </w:r>
          </w:p>
        </w:tc>
      </w:tr>
      <w:tr w:rsidR="00E65EDE" w:rsidRPr="00E65EDE" w:rsidTr="00E65EDE">
        <w:tc>
          <w:tcPr>
            <w:tcW w:w="5262" w:type="dxa"/>
          </w:tcPr>
          <w:p w:rsidR="00E65EDE" w:rsidRPr="00E65EDE" w:rsidRDefault="00E65EDE" w:rsidP="004813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EDE">
              <w:rPr>
                <w:rFonts w:ascii="Arial" w:eastAsia="Times New Roman" w:hAnsi="Arial" w:cs="Arial"/>
                <w:color w:val="000000"/>
                <w:lang w:eastAsia="ru-RU"/>
              </w:rPr>
              <w:t>регламенту</w:t>
            </w:r>
          </w:p>
        </w:tc>
      </w:tr>
    </w:tbl>
    <w:p w:rsidR="00366762" w:rsidRPr="000176F2" w:rsidRDefault="00366762" w:rsidP="00E8793B">
      <w:pPr>
        <w:ind w:left="10658"/>
        <w:rPr>
          <w:rFonts w:ascii="Arial" w:hAnsi="Arial" w:cs="Arial"/>
        </w:rPr>
      </w:pPr>
    </w:p>
    <w:p w:rsidR="00E8793B" w:rsidRPr="000176F2" w:rsidRDefault="00E8793B" w:rsidP="00E8793B">
      <w:pPr>
        <w:pStyle w:val="1-"/>
        <w:outlineLvl w:val="1"/>
        <w:rPr>
          <w:rFonts w:ascii="Arial" w:hAnsi="Arial" w:cs="Arial"/>
        </w:rPr>
      </w:pPr>
      <w:bookmarkStart w:id="1" w:name="__RefHeading___Toc91253284"/>
      <w:bookmarkEnd w:id="1"/>
      <w:r w:rsidRPr="000176F2">
        <w:rPr>
          <w:rFonts w:ascii="Arial" w:hAnsi="Arial" w:cs="Arial"/>
          <w:color w:val="000000"/>
        </w:rPr>
        <w:t xml:space="preserve">Требования к представлению документов (категорий документов), </w:t>
      </w:r>
      <w:r w:rsidRPr="000176F2">
        <w:rPr>
          <w:rFonts w:ascii="Arial" w:hAnsi="Arial" w:cs="Arial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2"/>
        <w:gridCol w:w="3545"/>
        <w:gridCol w:w="2605"/>
        <w:gridCol w:w="3123"/>
        <w:gridCol w:w="3463"/>
      </w:tblGrid>
      <w:tr w:rsidR="00E8793B" w:rsidRPr="000176F2" w:rsidTr="00230034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center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center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center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center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center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E8793B" w:rsidRPr="000176F2" w:rsidTr="00230034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E8793B" w:rsidRPr="000176F2" w:rsidTr="00230034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afe"/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0176F2">
              <w:rPr>
                <w:rFonts w:ascii="Arial" w:eastAsia="Time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0176F2">
              <w:rPr>
                <w:rFonts w:ascii="Arial" w:eastAsia="Time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Документ,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удостоверяющий личность Заявителя</w:t>
            </w:r>
          </w:p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Паспорт гражданина Российской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Федерации.</w:t>
            </w:r>
          </w:p>
          <w:p w:rsidR="00E8793B" w:rsidRPr="000176F2" w:rsidRDefault="00E8793B" w:rsidP="00230034">
            <w:pPr>
              <w:widowControl w:val="0"/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3" w:lineRule="atLeast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</w:rPr>
              <w:lastRenderedPageBreak/>
              <w:t xml:space="preserve">Электронный образ документа </w:t>
            </w:r>
            <w:r w:rsidRPr="000176F2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предоставляется, Заявитель авторизуется на РПГУ посредством подтвержденной учетной записи </w:t>
            </w:r>
          </w:p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</w:rPr>
              <w:t xml:space="preserve">в </w:t>
            </w:r>
            <w:bookmarkStart w:id="2" w:name="_Hlk273992031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ЕСИА</w:t>
            </w:r>
            <w:bookmarkEnd w:id="2"/>
          </w:p>
          <w:p w:rsidR="00E8793B" w:rsidRPr="000176F2" w:rsidRDefault="00E8793B" w:rsidP="00230034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" w:name="_Hlk273992031111"/>
            <w:bookmarkEnd w:id="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Предоставляется копия документа, </w:t>
            </w: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3" w:lineRule="atLeast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4" w:name="_Hlk2739920311112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afe"/>
              <w:widowControl w:val="0"/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pacing w:line="23" w:lineRule="atLeast"/>
              <w:jc w:val="both"/>
              <w:rPr>
                <w:rFonts w:ascii="Arial" w:hAnsi="Arial" w:cs="Arial"/>
              </w:rPr>
            </w:pPr>
            <w:proofErr w:type="gramStart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 (для несовершеннолетних граждан)</w:t>
            </w:r>
            <w:proofErr w:type="gramEnd"/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3" w:lineRule="atLeast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5" w:name="_Hlk2739920311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6" w:name="_Hlk273992031165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"/>
          </w:p>
          <w:p w:rsidR="00E8793B" w:rsidRPr="000176F2" w:rsidRDefault="00E8793B" w:rsidP="00230034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8793B" w:rsidRPr="000176F2" w:rsidRDefault="00E8793B" w:rsidP="0023003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7" w:name="_Hlk273992031164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Документ, содержащий сведения </w:t>
            </w:r>
            <w:proofErr w:type="gramStart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содержащий информацию </w:t>
            </w:r>
            <w:proofErr w:type="gramStart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в приватизируемом жилом помещении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Документы </w:t>
            </w:r>
            <w:proofErr w:type="gramStart"/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о перемени</w:t>
            </w:r>
            <w:proofErr w:type="gramEnd"/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имени Заявителя и граждан, участвующих в приватизации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</w:t>
            </w:r>
            <w:proofErr w:type="gramStart"/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о перемени</w:t>
            </w:r>
            <w:proofErr w:type="gramEnd"/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8" w:name="_Hlk273992031167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Паспорт гражданина Российской Федерации</w:t>
            </w: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в </w:t>
            </w:r>
            <w:bookmarkStart w:id="9" w:name="_Hlk27399203112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9"/>
          </w:p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</w:p>
          <w:p w:rsidR="00E8793B" w:rsidRPr="000176F2" w:rsidRDefault="00E8793B" w:rsidP="00230034">
            <w:pPr>
              <w:pStyle w:val="110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0" w:name="_Hlk2739920311111"/>
            <w:bookmarkEnd w:id="1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1" w:name="_Hlk2739920311111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2" w:name="_Hlk2739920311682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</w:t>
            </w:r>
            <w:proofErr w:type="gramStart"/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предоставить справку</w:t>
            </w:r>
            <w:proofErr w:type="gramEnd"/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прохождении гражданином военной службы. </w:t>
            </w:r>
          </w:p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3" w:name="_Hlk2739920311682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Представитель недееспособных/ограниченно дееспособных граждан предоставляет решение суда о признании </w:t>
            </w:r>
            <w:proofErr w:type="gramStart"/>
            <w:r w:rsidRPr="000176F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0176F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4" w:name="_Hlk27399203116822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5" w:name="_Hlk2739920311682214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</w:t>
            </w: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порядке)</w:t>
            </w:r>
            <w:proofErr w:type="gramStart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bookmarkStart w:id="16" w:name="_Hlk27399203116822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редоставляется электронный образ документа</w:t>
            </w:r>
            <w:bookmarkEnd w:id="1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napToGrid w:val="0"/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7" w:name="_Hlk273992031168221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8" w:name="_Hlk2739920311682212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19" w:name="_Hlk2739920311682213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20" w:name="_Hlk273992031162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0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21" w:name="_Hlk2739920311613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22" w:name="_Hlk2739920311614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2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23" w:name="_Hlk2739920311615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3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24" w:name="_Hlk273992031163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25" w:name="_Hlk2739920311661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0176F2" w:rsidTr="00230034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widowControl w:val="0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spacing w:line="240" w:lineRule="auto"/>
              <w:rPr>
                <w:rFonts w:ascii="Arial" w:hAnsi="Arial" w:cs="Arial"/>
              </w:rPr>
            </w:pPr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pStyle w:val="110"/>
              <w:widowControl w:val="0"/>
              <w:rPr>
                <w:rFonts w:ascii="Arial" w:hAnsi="Arial" w:cs="Arial"/>
              </w:rPr>
            </w:pPr>
            <w:bookmarkStart w:id="26" w:name="_Hlk273992031162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6"/>
            <w:r w:rsidRPr="0001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3B" w:rsidRPr="000176F2" w:rsidRDefault="00E8793B" w:rsidP="002300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76F2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bookmarkEnd w:id="0"/>
    </w:tbl>
    <w:p w:rsidR="00E8793B" w:rsidRPr="000176F2" w:rsidRDefault="00E8793B" w:rsidP="00E8793B">
      <w:pPr>
        <w:pStyle w:val="1-"/>
        <w:outlineLvl w:val="1"/>
        <w:rPr>
          <w:rFonts w:ascii="Arial" w:hAnsi="Arial" w:cs="Arial"/>
          <w:sz w:val="20"/>
          <w:szCs w:val="20"/>
        </w:rPr>
      </w:pPr>
    </w:p>
    <w:sectPr w:rsidR="00E8793B" w:rsidRPr="000176F2" w:rsidSect="00E6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425" w:bottom="284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C6" w:rsidRDefault="004812C6" w:rsidP="00E8793B">
      <w:r>
        <w:separator/>
      </w:r>
    </w:p>
  </w:endnote>
  <w:endnote w:type="continuationSeparator" w:id="0">
    <w:p w:rsidR="004812C6" w:rsidRDefault="004812C6" w:rsidP="00E8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B" w:rsidRDefault="001955A3">
    <w:pPr>
      <w:pStyle w:val="afa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 w:rsidR="00E8793B">
      <w:instrText xml:space="preserve"> PAGE </w:instrText>
    </w:r>
    <w:r>
      <w:fldChar w:fldCharType="separate"/>
    </w:r>
    <w:r w:rsidR="001E1AA2">
      <w:rPr>
        <w:noProof/>
      </w:rPr>
      <w:t>1</w:t>
    </w:r>
    <w:r>
      <w:fldChar w:fldCharType="end"/>
    </w:r>
  </w:p>
  <w:p w:rsidR="00E8793B" w:rsidRDefault="00E8793B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34" w:rsidRDefault="002300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34" w:rsidRDefault="00230034">
    <w:pPr>
      <w:pStyle w:val="afa"/>
      <w:jc w:val="center"/>
    </w:pPr>
  </w:p>
  <w:p w:rsidR="00230034" w:rsidRDefault="00230034">
    <w:pPr>
      <w:pStyle w:val="afa"/>
      <w:ind w:right="360"/>
    </w:pPr>
  </w:p>
  <w:p w:rsidR="00230034" w:rsidRDefault="00230034">
    <w:pPr>
      <w:pStyle w:val="af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34" w:rsidRDefault="002300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C6" w:rsidRDefault="004812C6" w:rsidP="00E8793B">
      <w:r>
        <w:separator/>
      </w:r>
    </w:p>
  </w:footnote>
  <w:footnote w:type="continuationSeparator" w:id="0">
    <w:p w:rsidR="004812C6" w:rsidRDefault="004812C6" w:rsidP="00E87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34" w:rsidRDefault="002300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34" w:rsidRDefault="00230034">
    <w:pPr>
      <w:pStyle w:val="af8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34" w:rsidRDefault="002300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93B"/>
    <w:rsid w:val="000176F2"/>
    <w:rsid w:val="00181D14"/>
    <w:rsid w:val="00186B04"/>
    <w:rsid w:val="001955A3"/>
    <w:rsid w:val="001E1AA2"/>
    <w:rsid w:val="00230034"/>
    <w:rsid w:val="002A0083"/>
    <w:rsid w:val="00366762"/>
    <w:rsid w:val="00420A5B"/>
    <w:rsid w:val="004476DB"/>
    <w:rsid w:val="004812C6"/>
    <w:rsid w:val="0055346D"/>
    <w:rsid w:val="005806B8"/>
    <w:rsid w:val="00656F48"/>
    <w:rsid w:val="006B5985"/>
    <w:rsid w:val="007B6EE2"/>
    <w:rsid w:val="008577C5"/>
    <w:rsid w:val="00874EF3"/>
    <w:rsid w:val="00C20A92"/>
    <w:rsid w:val="00C84DB7"/>
    <w:rsid w:val="00D665F7"/>
    <w:rsid w:val="00E65EDE"/>
    <w:rsid w:val="00E8793B"/>
    <w:rsid w:val="00E96D28"/>
    <w:rsid w:val="00F031D7"/>
    <w:rsid w:val="00F9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3B"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8793B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E8793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1"/>
    <w:next w:val="a0"/>
    <w:link w:val="40"/>
    <w:qFormat/>
    <w:rsid w:val="00E8793B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93B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E8793B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E8793B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E8793B"/>
  </w:style>
  <w:style w:type="character" w:customStyle="1" w:styleId="WW8Num1z1">
    <w:name w:val="WW8Num1z1"/>
    <w:rsid w:val="00E8793B"/>
  </w:style>
  <w:style w:type="character" w:customStyle="1" w:styleId="WW8Num1z2">
    <w:name w:val="WW8Num1z2"/>
    <w:rsid w:val="00E8793B"/>
  </w:style>
  <w:style w:type="character" w:customStyle="1" w:styleId="WW8Num1z3">
    <w:name w:val="WW8Num1z3"/>
    <w:rsid w:val="00E8793B"/>
  </w:style>
  <w:style w:type="character" w:customStyle="1" w:styleId="WW8Num1z4">
    <w:name w:val="WW8Num1z4"/>
    <w:rsid w:val="00E8793B"/>
  </w:style>
  <w:style w:type="character" w:customStyle="1" w:styleId="WW8Num1z5">
    <w:name w:val="WW8Num1z5"/>
    <w:rsid w:val="00E8793B"/>
  </w:style>
  <w:style w:type="character" w:customStyle="1" w:styleId="WW8Num1z6">
    <w:name w:val="WW8Num1z6"/>
    <w:rsid w:val="00E8793B"/>
  </w:style>
  <w:style w:type="character" w:customStyle="1" w:styleId="WW8Num1z7">
    <w:name w:val="WW8Num1z7"/>
    <w:rsid w:val="00E8793B"/>
  </w:style>
  <w:style w:type="character" w:customStyle="1" w:styleId="WW8Num1z8">
    <w:name w:val="WW8Num1z8"/>
    <w:rsid w:val="00E8793B"/>
  </w:style>
  <w:style w:type="character" w:customStyle="1" w:styleId="WW8Num2z0">
    <w:name w:val="WW8Num2z0"/>
    <w:rsid w:val="00E8793B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E8793B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E8793B"/>
    <w:rPr>
      <w:b/>
      <w:sz w:val="22"/>
      <w:szCs w:val="24"/>
    </w:rPr>
  </w:style>
  <w:style w:type="character" w:customStyle="1" w:styleId="WW8Num2z3">
    <w:name w:val="WW8Num2z3"/>
    <w:rsid w:val="00E8793B"/>
  </w:style>
  <w:style w:type="character" w:customStyle="1" w:styleId="WW8Num2z4">
    <w:name w:val="WW8Num2z4"/>
    <w:rsid w:val="00E8793B"/>
  </w:style>
  <w:style w:type="character" w:customStyle="1" w:styleId="WW8Num2z5">
    <w:name w:val="WW8Num2z5"/>
    <w:rsid w:val="00E8793B"/>
  </w:style>
  <w:style w:type="character" w:customStyle="1" w:styleId="WW8Num2z6">
    <w:name w:val="WW8Num2z6"/>
    <w:rsid w:val="00E8793B"/>
  </w:style>
  <w:style w:type="character" w:customStyle="1" w:styleId="WW8Num2z7">
    <w:name w:val="WW8Num2z7"/>
    <w:rsid w:val="00E8793B"/>
  </w:style>
  <w:style w:type="character" w:customStyle="1" w:styleId="WW8Num2z8">
    <w:name w:val="WW8Num2z8"/>
    <w:rsid w:val="00E8793B"/>
  </w:style>
  <w:style w:type="character" w:customStyle="1" w:styleId="WW8Num3z0">
    <w:name w:val="WW8Num3z0"/>
    <w:rsid w:val="00E8793B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E8793B"/>
  </w:style>
  <w:style w:type="character" w:customStyle="1" w:styleId="WW8Num3z3">
    <w:name w:val="WW8Num3z3"/>
    <w:rsid w:val="00E8793B"/>
  </w:style>
  <w:style w:type="character" w:customStyle="1" w:styleId="WW8Num3z4">
    <w:name w:val="WW8Num3z4"/>
    <w:rsid w:val="00E8793B"/>
  </w:style>
  <w:style w:type="character" w:customStyle="1" w:styleId="WW8Num3z5">
    <w:name w:val="WW8Num3z5"/>
    <w:rsid w:val="00E8793B"/>
  </w:style>
  <w:style w:type="character" w:customStyle="1" w:styleId="WW8Num3z6">
    <w:name w:val="WW8Num3z6"/>
    <w:rsid w:val="00E8793B"/>
  </w:style>
  <w:style w:type="character" w:customStyle="1" w:styleId="WW8Num3z7">
    <w:name w:val="WW8Num3z7"/>
    <w:rsid w:val="00E8793B"/>
  </w:style>
  <w:style w:type="character" w:customStyle="1" w:styleId="WW8Num3z8">
    <w:name w:val="WW8Num3z8"/>
    <w:rsid w:val="00E8793B"/>
  </w:style>
  <w:style w:type="character" w:customStyle="1" w:styleId="WW8Num4z0">
    <w:name w:val="WW8Num4z0"/>
    <w:rsid w:val="00E8793B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E8793B"/>
    <w:rPr>
      <w:rFonts w:ascii="Courier New" w:hAnsi="Courier New" w:cs="Courier New"/>
    </w:rPr>
  </w:style>
  <w:style w:type="character" w:customStyle="1" w:styleId="WW8Num4z2">
    <w:name w:val="WW8Num4z2"/>
    <w:rsid w:val="00E8793B"/>
    <w:rPr>
      <w:rFonts w:ascii="Wingdings" w:hAnsi="Wingdings" w:cs="Wingdings"/>
    </w:rPr>
  </w:style>
  <w:style w:type="character" w:customStyle="1" w:styleId="WW8Num4z3">
    <w:name w:val="WW8Num4z3"/>
    <w:rsid w:val="00E8793B"/>
    <w:rPr>
      <w:rFonts w:ascii="Symbol" w:hAnsi="Symbol" w:cs="Symbol"/>
    </w:rPr>
  </w:style>
  <w:style w:type="character" w:customStyle="1" w:styleId="21">
    <w:name w:val="Основной шрифт абзаца2"/>
    <w:rsid w:val="00E8793B"/>
  </w:style>
  <w:style w:type="character" w:customStyle="1" w:styleId="12">
    <w:name w:val="Основной шрифт абзаца1"/>
    <w:rsid w:val="00E8793B"/>
  </w:style>
  <w:style w:type="character" w:customStyle="1" w:styleId="WW8Num3z2">
    <w:name w:val="WW8Num3z2"/>
    <w:rsid w:val="00E8793B"/>
    <w:rPr>
      <w:rFonts w:ascii="Wingdings" w:hAnsi="Wingdings" w:cs="Wingdings"/>
    </w:rPr>
  </w:style>
  <w:style w:type="character" w:customStyle="1" w:styleId="WW8Num4z4">
    <w:name w:val="WW8Num4z4"/>
    <w:rsid w:val="00E8793B"/>
  </w:style>
  <w:style w:type="character" w:customStyle="1" w:styleId="WW8Num4z5">
    <w:name w:val="WW8Num4z5"/>
    <w:rsid w:val="00E8793B"/>
  </w:style>
  <w:style w:type="character" w:customStyle="1" w:styleId="WW8Num4z6">
    <w:name w:val="WW8Num4z6"/>
    <w:rsid w:val="00E8793B"/>
  </w:style>
  <w:style w:type="character" w:customStyle="1" w:styleId="WW8Num4z7">
    <w:name w:val="WW8Num4z7"/>
    <w:rsid w:val="00E8793B"/>
  </w:style>
  <w:style w:type="character" w:customStyle="1" w:styleId="WW8Num4z8">
    <w:name w:val="WW8Num4z8"/>
    <w:rsid w:val="00E8793B"/>
  </w:style>
  <w:style w:type="character" w:styleId="a4">
    <w:name w:val="Hyperlink"/>
    <w:uiPriority w:val="99"/>
    <w:rsid w:val="00E8793B"/>
    <w:rPr>
      <w:color w:val="000080"/>
      <w:u w:val="single"/>
    </w:rPr>
  </w:style>
  <w:style w:type="character" w:customStyle="1" w:styleId="a5">
    <w:name w:val="Символ сноски"/>
    <w:rsid w:val="00E8793B"/>
  </w:style>
  <w:style w:type="character" w:customStyle="1" w:styleId="22">
    <w:name w:val="Знак сноски2"/>
    <w:rsid w:val="00E8793B"/>
    <w:rPr>
      <w:vertAlign w:val="superscript"/>
    </w:rPr>
  </w:style>
  <w:style w:type="character" w:customStyle="1" w:styleId="a6">
    <w:name w:val="Ссылка указателя"/>
    <w:rsid w:val="00E8793B"/>
  </w:style>
  <w:style w:type="character" w:customStyle="1" w:styleId="ListLabel1">
    <w:name w:val="ListLabel 1"/>
    <w:rsid w:val="00E8793B"/>
    <w:rPr>
      <w:rFonts w:cs="Times New Roman"/>
      <w:b/>
      <w:sz w:val="24"/>
      <w:szCs w:val="24"/>
    </w:rPr>
  </w:style>
  <w:style w:type="character" w:customStyle="1" w:styleId="ListLabel2">
    <w:name w:val="ListLabel 2"/>
    <w:rsid w:val="00E8793B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E8793B"/>
    <w:rPr>
      <w:b/>
      <w:sz w:val="22"/>
      <w:szCs w:val="24"/>
    </w:rPr>
  </w:style>
  <w:style w:type="character" w:customStyle="1" w:styleId="FootnoteCharacters">
    <w:name w:val="Footnote Characters"/>
    <w:rsid w:val="00E8793B"/>
    <w:rPr>
      <w:vertAlign w:val="superscript"/>
    </w:rPr>
  </w:style>
  <w:style w:type="character" w:customStyle="1" w:styleId="23">
    <w:name w:val="СТИЛЬ АР 2 подраздел Знак"/>
    <w:rsid w:val="00E879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3">
    <w:name w:val="АР Прил1 Знак"/>
    <w:rsid w:val="00E8793B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E8793B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E8793B"/>
    <w:rPr>
      <w:rFonts w:cs="Times New Roman"/>
    </w:rPr>
  </w:style>
  <w:style w:type="character" w:customStyle="1" w:styleId="ListLabel5">
    <w:name w:val="ListLabel 5"/>
    <w:rsid w:val="00E8793B"/>
    <w:rPr>
      <w:rFonts w:cs="Courier New"/>
    </w:rPr>
  </w:style>
  <w:style w:type="character" w:customStyle="1" w:styleId="ListLabel6">
    <w:name w:val="ListLabel 6"/>
    <w:rsid w:val="00E8793B"/>
    <w:rPr>
      <w:rFonts w:cs="Wingdings"/>
    </w:rPr>
  </w:style>
  <w:style w:type="character" w:customStyle="1" w:styleId="ListLabel7">
    <w:name w:val="ListLabel 7"/>
    <w:rsid w:val="00E8793B"/>
    <w:rPr>
      <w:rFonts w:cs="Symbol"/>
    </w:rPr>
  </w:style>
  <w:style w:type="character" w:customStyle="1" w:styleId="ListLabel8">
    <w:name w:val="ListLabel 8"/>
    <w:rsid w:val="00E8793B"/>
    <w:rPr>
      <w:rFonts w:cs="Courier New"/>
    </w:rPr>
  </w:style>
  <w:style w:type="character" w:customStyle="1" w:styleId="ListLabel9">
    <w:name w:val="ListLabel 9"/>
    <w:rsid w:val="00E8793B"/>
    <w:rPr>
      <w:rFonts w:cs="Wingdings"/>
    </w:rPr>
  </w:style>
  <w:style w:type="character" w:customStyle="1" w:styleId="ListLabel10">
    <w:name w:val="ListLabel 10"/>
    <w:rsid w:val="00E8793B"/>
    <w:rPr>
      <w:rFonts w:cs="Symbol"/>
    </w:rPr>
  </w:style>
  <w:style w:type="character" w:customStyle="1" w:styleId="ListLabel11">
    <w:name w:val="ListLabel 11"/>
    <w:rsid w:val="00E8793B"/>
    <w:rPr>
      <w:rFonts w:cs="Courier New"/>
    </w:rPr>
  </w:style>
  <w:style w:type="character" w:customStyle="1" w:styleId="ListLabel12">
    <w:name w:val="ListLabel 12"/>
    <w:rsid w:val="00E8793B"/>
    <w:rPr>
      <w:rFonts w:cs="Wingdings"/>
    </w:rPr>
  </w:style>
  <w:style w:type="character" w:customStyle="1" w:styleId="a7">
    <w:name w:val="Символ концевой сноски"/>
    <w:rsid w:val="00E8793B"/>
    <w:rPr>
      <w:vertAlign w:val="superscript"/>
    </w:rPr>
  </w:style>
  <w:style w:type="character" w:customStyle="1" w:styleId="WW-">
    <w:name w:val="WW-Символ концевой сноски"/>
    <w:rsid w:val="00E8793B"/>
  </w:style>
  <w:style w:type="character" w:customStyle="1" w:styleId="14">
    <w:name w:val="Знак концевой сноски1"/>
    <w:rsid w:val="00E8793B"/>
    <w:rPr>
      <w:vertAlign w:val="superscript"/>
    </w:rPr>
  </w:style>
  <w:style w:type="character" w:customStyle="1" w:styleId="15">
    <w:name w:val="Знак сноски1"/>
    <w:rsid w:val="00E8793B"/>
    <w:rPr>
      <w:vertAlign w:val="superscript"/>
    </w:rPr>
  </w:style>
  <w:style w:type="character" w:customStyle="1" w:styleId="a8">
    <w:name w:val="Текст выноски Знак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6">
    <w:name w:val="Знак примечания1"/>
    <w:rsid w:val="00E8793B"/>
    <w:rPr>
      <w:sz w:val="16"/>
      <w:szCs w:val="16"/>
    </w:rPr>
  </w:style>
  <w:style w:type="character" w:customStyle="1" w:styleId="a9">
    <w:name w:val="Текст примечания Знак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E8793B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E8793B"/>
    <w:rPr>
      <w:vertAlign w:val="superscript"/>
    </w:rPr>
  </w:style>
  <w:style w:type="character" w:styleId="ab">
    <w:name w:val="line number"/>
    <w:rsid w:val="00E8793B"/>
  </w:style>
  <w:style w:type="character" w:customStyle="1" w:styleId="25">
    <w:name w:val="Знак концевой сноски2"/>
    <w:rsid w:val="00E8793B"/>
    <w:rPr>
      <w:vertAlign w:val="superscript"/>
    </w:rPr>
  </w:style>
  <w:style w:type="character" w:customStyle="1" w:styleId="26">
    <w:name w:val="Знак примечания2"/>
    <w:rsid w:val="00E8793B"/>
    <w:rPr>
      <w:sz w:val="16"/>
      <w:szCs w:val="16"/>
    </w:rPr>
  </w:style>
  <w:style w:type="character" w:customStyle="1" w:styleId="17">
    <w:name w:val="Текст примечания Знак1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E8793B"/>
    <w:rPr>
      <w:vertAlign w:val="superscript"/>
    </w:rPr>
  </w:style>
  <w:style w:type="character" w:styleId="ad">
    <w:name w:val="endnote reference"/>
    <w:rsid w:val="00E8793B"/>
    <w:rPr>
      <w:vertAlign w:val="superscript"/>
    </w:rPr>
  </w:style>
  <w:style w:type="paragraph" w:customStyle="1" w:styleId="11">
    <w:name w:val="Заголовок1"/>
    <w:basedOn w:val="a"/>
    <w:next w:val="a0"/>
    <w:rsid w:val="00E879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e"/>
    <w:rsid w:val="00E8793B"/>
    <w:pPr>
      <w:spacing w:after="140" w:line="276" w:lineRule="auto"/>
    </w:pPr>
  </w:style>
  <w:style w:type="character" w:customStyle="1" w:styleId="ae">
    <w:name w:val="Основной текст Знак"/>
    <w:basedOn w:val="a1"/>
    <w:link w:val="a0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">
    <w:name w:val="List"/>
    <w:basedOn w:val="a0"/>
    <w:rsid w:val="00E8793B"/>
  </w:style>
  <w:style w:type="paragraph" w:styleId="af0">
    <w:name w:val="caption"/>
    <w:basedOn w:val="a"/>
    <w:qFormat/>
    <w:rsid w:val="00E8793B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18">
    <w:name w:val="Название объекта1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E8793B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link w:val="af2"/>
    <w:rsid w:val="00E8793B"/>
    <w:pPr>
      <w:suppressLineNumbers/>
      <w:ind w:left="340" w:hanging="34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793B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E8793B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a">
    <w:name w:val="Заголовок оглавления1"/>
    <w:basedOn w:val="1"/>
    <w:next w:val="a"/>
    <w:rsid w:val="00E8793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b">
    <w:name w:val="toc 1"/>
    <w:basedOn w:val="a"/>
    <w:next w:val="a"/>
    <w:rsid w:val="00E8793B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uiPriority w:val="39"/>
    <w:rsid w:val="00E8793B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3">
    <w:name w:val="СТИЛЬ АР"/>
    <w:basedOn w:val="1-"/>
    <w:rsid w:val="00E8793B"/>
  </w:style>
  <w:style w:type="paragraph" w:customStyle="1" w:styleId="ConsPlusNormal">
    <w:name w:val="ConsPlusNormal"/>
    <w:rsid w:val="00E8793B"/>
    <w:pPr>
      <w:suppressAutoHyphens/>
      <w:overflowPunct w:val="0"/>
    </w:pPr>
    <w:rPr>
      <w:rFonts w:ascii="Arial" w:hAnsi="Arial" w:cs="Arial"/>
      <w:sz w:val="22"/>
      <w:szCs w:val="22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E8793B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E8793B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E8793B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E8793B"/>
    <w:pPr>
      <w:spacing w:after="200"/>
      <w:ind w:left="720"/>
      <w:contextualSpacing/>
    </w:pPr>
  </w:style>
  <w:style w:type="paragraph" w:customStyle="1" w:styleId="af4">
    <w:name w:val="Рег. Списки без буллетов"/>
    <w:basedOn w:val="ConsPlusNormal"/>
    <w:rsid w:val="00E8793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d">
    <w:name w:val="Рег. Списки 1)"/>
    <w:basedOn w:val="af4"/>
    <w:rsid w:val="00E8793B"/>
  </w:style>
  <w:style w:type="paragraph" w:customStyle="1" w:styleId="1e">
    <w:name w:val="Без интервала1"/>
    <w:basedOn w:val="1"/>
    <w:next w:val="2-"/>
    <w:rsid w:val="00E8793B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5">
    <w:name w:val="Рег. Обычный с отступом"/>
    <w:basedOn w:val="a"/>
    <w:rsid w:val="00E8793B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обычный приложения"/>
    <w:basedOn w:val="a"/>
    <w:rsid w:val="00E8793B"/>
    <w:pPr>
      <w:jc w:val="center"/>
    </w:pPr>
    <w:rPr>
      <w:rFonts w:ascii="Times New Roman" w:hAnsi="Times New Roman" w:cs="Times New Roman"/>
      <w:b/>
    </w:rPr>
  </w:style>
  <w:style w:type="paragraph" w:customStyle="1" w:styleId="af7">
    <w:name w:val="Колонтитул"/>
    <w:basedOn w:val="a"/>
    <w:rsid w:val="00E8793B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link w:val="af9"/>
    <w:rsid w:val="00E8793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a">
    <w:name w:val="footer"/>
    <w:basedOn w:val="a"/>
    <w:link w:val="afb"/>
    <w:rsid w:val="00E8793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6"/>
    <w:rsid w:val="00E8793B"/>
  </w:style>
  <w:style w:type="paragraph" w:customStyle="1" w:styleId="ConsPlusNonformat">
    <w:name w:val="ConsPlusNonformat"/>
    <w:rsid w:val="00E8793B"/>
    <w:pPr>
      <w:widowControl w:val="0"/>
      <w:suppressAutoHyphens/>
      <w:overflowPunct w:val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 Indent"/>
    <w:basedOn w:val="a0"/>
    <w:link w:val="afd"/>
    <w:rsid w:val="00E8793B"/>
    <w:pPr>
      <w:spacing w:after="120"/>
      <w:ind w:firstLine="210"/>
    </w:pPr>
  </w:style>
  <w:style w:type="character" w:customStyle="1" w:styleId="afd">
    <w:name w:val="Основной текст с отступом Знак"/>
    <w:basedOn w:val="a1"/>
    <w:link w:val="afc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E8793B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E8793B"/>
    <w:pPr>
      <w:suppressAutoHyphens/>
      <w:overflowPunct w:val="0"/>
    </w:pPr>
    <w:rPr>
      <w:rFonts w:cs="DejaVu Sans"/>
      <w:sz w:val="22"/>
      <w:szCs w:val="22"/>
      <w:lang w:eastAsia="zh-CN"/>
    </w:rPr>
  </w:style>
  <w:style w:type="paragraph" w:customStyle="1" w:styleId="1f">
    <w:name w:val="Рег. Основной нумерованный 1. текст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">
    <w:name w:val="Заголовок таблицы"/>
    <w:basedOn w:val="afe"/>
    <w:rsid w:val="00E8793B"/>
    <w:pPr>
      <w:jc w:val="center"/>
    </w:pPr>
    <w:rPr>
      <w:b/>
      <w:bCs/>
    </w:rPr>
  </w:style>
  <w:style w:type="paragraph" w:styleId="aff0">
    <w:name w:val="Balloon Text"/>
    <w:basedOn w:val="a"/>
    <w:link w:val="1f0"/>
    <w:rsid w:val="00E8793B"/>
    <w:rPr>
      <w:rFonts w:ascii="Segoe UI" w:hAnsi="Segoe UI" w:cs="Mangal"/>
      <w:sz w:val="18"/>
      <w:szCs w:val="16"/>
    </w:rPr>
  </w:style>
  <w:style w:type="character" w:customStyle="1" w:styleId="1f0">
    <w:name w:val="Текст выноски Знак1"/>
    <w:basedOn w:val="a1"/>
    <w:link w:val="aff0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1">
    <w:name w:val="Текст примечания1"/>
    <w:basedOn w:val="a"/>
    <w:rsid w:val="00E8793B"/>
    <w:rPr>
      <w:rFonts w:cs="Mangal"/>
      <w:sz w:val="20"/>
      <w:szCs w:val="18"/>
    </w:rPr>
  </w:style>
  <w:style w:type="paragraph" w:styleId="aff1">
    <w:name w:val="annotation text"/>
    <w:basedOn w:val="a"/>
    <w:link w:val="2d"/>
    <w:uiPriority w:val="99"/>
    <w:semiHidden/>
    <w:unhideWhenUsed/>
    <w:rsid w:val="00E8793B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1"/>
    <w:uiPriority w:val="99"/>
    <w:semiHidden/>
    <w:rsid w:val="00E8793B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2">
    <w:name w:val="annotation subject"/>
    <w:basedOn w:val="1f1"/>
    <w:next w:val="1f1"/>
    <w:link w:val="1f2"/>
    <w:rsid w:val="00E8793B"/>
    <w:rPr>
      <w:b/>
      <w:bCs/>
    </w:rPr>
  </w:style>
  <w:style w:type="character" w:customStyle="1" w:styleId="1f2">
    <w:name w:val="Тема примечания Знак1"/>
    <w:basedOn w:val="2d"/>
    <w:link w:val="aff2"/>
    <w:rsid w:val="00E8793B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E8793B"/>
    <w:rPr>
      <w:rFonts w:cs="Mangal"/>
      <w:sz w:val="20"/>
      <w:szCs w:val="18"/>
    </w:rPr>
  </w:style>
  <w:style w:type="paragraph" w:styleId="aff3">
    <w:name w:val="Revision"/>
    <w:hidden/>
    <w:uiPriority w:val="99"/>
    <w:semiHidden/>
    <w:rsid w:val="00E8793B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table" w:styleId="aff4">
    <w:name w:val="Table Grid"/>
    <w:basedOn w:val="a2"/>
    <w:uiPriority w:val="39"/>
    <w:rsid w:val="00E6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EB34-9B0D-486A-A830-4EC586D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Links>
    <vt:vector size="414" baseType="variant">
      <vt:variant>
        <vt:i4>1376348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consultantplus://offline/ref=A2490B902290B31A5C57FAC9BFAE2F594B6E88DA5DE18699FB3CEFEDC4yFy1M</vt:lpwstr>
      </vt:variant>
      <vt:variant>
        <vt:lpwstr/>
      </vt:variant>
      <vt:variant>
        <vt:i4>7602247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851994</vt:i4>
      </vt:variant>
      <vt:variant>
        <vt:i4>201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8257601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__RefHeading___Toc88227574</vt:lpwstr>
      </vt:variant>
      <vt:variant>
        <vt:i4>7798859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__RefHeading___Toc91253284</vt:lpwstr>
      </vt:variant>
      <vt:variant>
        <vt:i4>7929921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__RefHeading___Toc88227573</vt:lpwstr>
      </vt:variant>
      <vt:variant>
        <vt:i4>7864385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7864385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__RefHeading___Toc88227572</vt:lpwstr>
      </vt:variant>
      <vt:variant>
        <vt:i4>7995457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7995457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__RefHeading___Toc88227570</vt:lpwstr>
      </vt:variant>
      <vt:variant>
        <vt:i4>7864384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__RefHeading___Toc88227562</vt:lpwstr>
      </vt:variant>
      <vt:variant>
        <vt:i4>8060992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8060992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__RefHeading___Toc88227561</vt:lpwstr>
      </vt:variant>
      <vt:variant>
        <vt:i4>7667780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__RefHeading___Toc91253276</vt:lpwstr>
      </vt:variant>
      <vt:variant>
        <vt:i4>7733316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__RefHeading___Toc91253275</vt:lpwstr>
      </vt:variant>
      <vt:variant>
        <vt:i4>8257603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8257603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__RefHeading___Toc88227554</vt:lpwstr>
      </vt:variant>
      <vt:variant>
        <vt:i4>7864387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7864387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__RefHeading___Toc88227552</vt:lpwstr>
      </vt:variant>
      <vt:variant>
        <vt:i4>8060995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8060995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__RefHeading___Toc88227551</vt:lpwstr>
      </vt:variant>
      <vt:variant>
        <vt:i4>7536706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7536706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__RefHeading___Toc88227549</vt:lpwstr>
      </vt:variant>
      <vt:variant>
        <vt:i4>7471170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7471170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__RefHeading___Toc88227548</vt:lpwstr>
      </vt:variant>
      <vt:variant>
        <vt:i4>7929922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7929922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__RefHeading___Toc88227543</vt:lpwstr>
      </vt:variant>
      <vt:variant>
        <vt:i4>7995458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__RefHeading___Toc88227540</vt:lpwstr>
      </vt:variant>
      <vt:variant>
        <vt:i4>8060998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__RefHeading___Toc91253258</vt:lpwstr>
      </vt:variant>
      <vt:variant>
        <vt:i4>7536709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7536709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__RefHeading___Toc88227539</vt:lpwstr>
      </vt:variant>
      <vt:variant>
        <vt:i4>7602246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7602246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__RefHeading___Toc91253257</vt:lpwstr>
      </vt:variant>
      <vt:variant>
        <vt:i4>7471173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7471173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__RefHeading___Toc88227538</vt:lpwstr>
      </vt:variant>
      <vt:variant>
        <vt:i4>8126533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8126533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__RefHeading___Toc88227536</vt:lpwstr>
      </vt:variant>
      <vt:variant>
        <vt:i4>8257605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__RefHeading___Toc88227534</vt:lpwstr>
      </vt:variant>
      <vt:variant>
        <vt:i4>7471174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__RefHeading___Toc91253251</vt:lpwstr>
      </vt:variant>
      <vt:variant>
        <vt:i4>7602247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__RefHeading___Toc91253247</vt:lpwstr>
      </vt:variant>
      <vt:variant>
        <vt:i4>8192068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__RefHeading___Toc88227527</vt:lpwstr>
      </vt:variant>
      <vt:variant>
        <vt:i4>7667783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__RefHeading___Toc91253246</vt:lpwstr>
      </vt:variant>
      <vt:variant>
        <vt:i4>7733319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__RefHeading___Toc91253245</vt:lpwstr>
      </vt:variant>
      <vt:variant>
        <vt:i4>8126535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8126535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__RefHeading___Toc88227516</vt:lpwstr>
      </vt:variant>
      <vt:variant>
        <vt:i4>8257607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8257607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__RefHeading___Toc88227514</vt:lpwstr>
      </vt:variant>
      <vt:variant>
        <vt:i4>7929927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7929927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__RefHeading___Toc88227513</vt:lpwstr>
      </vt:variant>
      <vt:variant>
        <vt:i4>7864391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  <vt:variant>
        <vt:i4>7864391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__RefHeading___Toc88227512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Александра Владимировна</dc:creator>
  <cp:lastModifiedBy>Пользователь Windows</cp:lastModifiedBy>
  <cp:revision>8</cp:revision>
  <cp:lastPrinted>2023-02-20T06:51:00Z</cp:lastPrinted>
  <dcterms:created xsi:type="dcterms:W3CDTF">2023-02-14T07:34:00Z</dcterms:created>
  <dcterms:modified xsi:type="dcterms:W3CDTF">2023-02-20T06:52:00Z</dcterms:modified>
</cp:coreProperties>
</file>